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992077" w:rsidRPr="00992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3" w:type="dxa"/>
          </w:tcPr>
          <w:p w:rsidR="00000000" w:rsidRPr="00992077" w:rsidRDefault="007B69C9" w:rsidP="00992077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000000" w:rsidRPr="00992077" w:rsidRDefault="007B69C9" w:rsidP="00992077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000000" w:rsidRPr="00992077" w:rsidRDefault="007B69C9" w:rsidP="00992077">
            <w:pPr>
              <w:pStyle w:val="EmptyLayoutCell"/>
              <w:jc w:val="both"/>
            </w:pPr>
          </w:p>
        </w:tc>
      </w:tr>
      <w:tr w:rsidR="00992077" w:rsidRPr="00992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0"/>
        </w:trPr>
        <w:tc>
          <w:tcPr>
            <w:tcW w:w="153" w:type="dxa"/>
          </w:tcPr>
          <w:p w:rsidR="00000000" w:rsidRPr="00992077" w:rsidRDefault="007B69C9" w:rsidP="00992077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992077" w:rsidRPr="009920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</w:t>
                  </w: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департамент международного права</w:t>
                  </w: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» (Программа российских </w:t>
                  </w:r>
                  <w:proofErr w:type="spellStart"/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ет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студентов и аспирантов, работает более 7000 преподавателей, ученых и административных сотрудников.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</w:t>
                  </w: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азделение «</w:t>
                  </w: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департамент международного права</w:t>
                  </w: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».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: 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Правовые механизмы преодоления неравенства</w:t>
                  </w:r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Цель проекта</w:t>
                  </w:r>
                  <w:proofErr w:type="gramStart"/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: 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Несмотря</w:t>
                  </w:r>
                  <w:proofErr w:type="gramEnd"/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на предпринимаемые международным сообществом усилия, проблема неравенства по-прежнему далека от разрешения. Вооруженные конф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ликты, экологический и продовольственный кризисы, ожидания новой пандемический волны, внутригосударственная нестабильность и кризис политической легитимности множат новые вызовы глобальной стратегии противодействия неравенству. Очевидна тщетность таргетиро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ванных подходов к проблеме: обозначенные вызовы усиливают неравенство и подрывают скромные достижения на этом пути — в то же время само неравенство решительно подпитывает рождающие его угрозы. 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Наряду с исследованием отдельных проявлений неравенства в гло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бальном масштабе применительно к отдельным областям международного права, важен анализ оснований проблемы, заложенных в принципиальных подходах к пониманию международного права в целом и к международной правосубъектности – в частности.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Цель проекта состои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т в исследовании проблемы неравенства с позиции выявления ее оснований и путей решения через анализ и критику международно-правового дискурса (структур, идей и концепций), который касается правосубъектности.  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</w:p>
                <w:p w:rsidR="00000000" w:rsidRPr="00992077" w:rsidRDefault="007B69C9" w:rsidP="00992077">
                  <w:pPr>
                    <w:jc w:val="both"/>
                  </w:pPr>
                  <w:proofErr w:type="spellStart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Нацеленность проект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а на выявление оснований неравенства в контексте структур субъектности в международном праве предполагает решение следующих научных задач: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выявление исторических и интеллектуальных оснований формирования и развития идеи субъектности в международном праве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анализ эволюции идеи и структур субъектности в международно-правовой теории и практике;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критику устоявшихся подходов к субъектности и через них к природе 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международного права с точки зрения создания и укоренения практик неравенства и угнетения;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обоснование альтернативных субъектности подходов, объясняющих круг </w:t>
                  </w:r>
                  <w:proofErr w:type="spellStart"/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акторов</w:t>
                  </w:r>
                  <w:proofErr w:type="spellEnd"/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международного права;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выявление оснований </w:t>
                  </w:r>
                  <w:proofErr w:type="spellStart"/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укоренённости</w:t>
                  </w:r>
                  <w:proofErr w:type="spellEnd"/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неравенства в международно-правовом дискурсе и формулирование способов их преодоления;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анализ потенциала альтернативных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международно-правовому позитивизму подходов в осмыслении причин и характера неравенства и возможных путей противодействия ему.</w:t>
                  </w: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</w:p>
                <w:p w:rsidR="00000000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992077">
                    <w:rPr>
                      <w:rFonts w:ascii="Arial" w:eastAsia="Arial" w:hAnsi="Arial"/>
                      <w:sz w:val="24"/>
                    </w:rPr>
                    <w:t>Российское</w:t>
                  </w:r>
                  <w:proofErr w:type="spellEnd"/>
                  <w:r w:rsidRPr="00992077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992077">
                    <w:rPr>
                      <w:rFonts w:ascii="Arial" w:eastAsia="Arial" w:hAnsi="Arial"/>
                      <w:sz w:val="24"/>
                    </w:rPr>
                    <w:t>гражданство</w:t>
                  </w:r>
                  <w:proofErr w:type="spellEnd"/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успешная защита кандидатской диссертации, степень </w:t>
                  </w:r>
                  <w:r w:rsidRPr="00992077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992077">
                    <w:rPr>
                      <w:rFonts w:ascii="Arial" w:eastAsia="Arial" w:hAnsi="Arial"/>
                      <w:sz w:val="24"/>
                    </w:rPr>
                    <w:t>Свободное</w:t>
                  </w:r>
                  <w:proofErr w:type="spellEnd"/>
                  <w:r w:rsidRPr="00992077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992077">
                    <w:rPr>
                      <w:rFonts w:ascii="Arial" w:eastAsia="Arial" w:hAnsi="Arial"/>
                      <w:sz w:val="24"/>
                    </w:rPr>
                    <w:t>владение</w:t>
                  </w:r>
                  <w:proofErr w:type="spellEnd"/>
                  <w:r w:rsidRPr="00992077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992077">
                    <w:rPr>
                      <w:rFonts w:ascii="Arial" w:eastAsia="Arial" w:hAnsi="Arial"/>
                      <w:sz w:val="24"/>
                    </w:rPr>
                    <w:t>английским</w:t>
                  </w:r>
                  <w:proofErr w:type="spellEnd"/>
                  <w:r w:rsidRPr="00992077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992077">
                    <w:rPr>
                      <w:rFonts w:ascii="Arial" w:eastAsia="Arial" w:hAnsi="Arial"/>
                      <w:sz w:val="24"/>
                    </w:rPr>
                    <w:t>языком</w:t>
                  </w:r>
                  <w:proofErr w:type="spellEnd"/>
                  <w:r w:rsidRPr="00992077">
                    <w:rPr>
                      <w:rFonts w:ascii="Arial" w:eastAsia="Arial" w:hAnsi="Arial"/>
                      <w:sz w:val="24"/>
                    </w:rPr>
                    <w:t>.</w:t>
                  </w:r>
                </w:p>
                <w:p w:rsidR="00000000" w:rsidRPr="00992077" w:rsidRDefault="007B69C9" w:rsidP="00992077">
                  <w:pPr>
                    <w:ind w:left="359" w:hanging="359"/>
                    <w:jc w:val="both"/>
                  </w:pPr>
                </w:p>
                <w:p w:rsidR="00000000" w:rsidRPr="00992077" w:rsidRDefault="007B69C9" w:rsidP="00992077">
                  <w:pPr>
                    <w:jc w:val="both"/>
                  </w:pPr>
                  <w:proofErr w:type="spellStart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Участие в научных и образовательных мероприятиях и программах 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НИУ ВШЭ для научного продвижения и развития карьеры</w:t>
                  </w:r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000000" w:rsidRPr="00992077" w:rsidRDefault="007B69C9" w:rsidP="0099207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междисциплинарном исследовательском коллективе</w:t>
                  </w:r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:rsidR="00000000" w:rsidRPr="00992077" w:rsidRDefault="007B69C9" w:rsidP="0099207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ВШЭ.</w:t>
                  </w:r>
                </w:p>
              </w:tc>
            </w:tr>
          </w:tbl>
          <w:p w:rsidR="00000000" w:rsidRPr="00992077" w:rsidRDefault="007B69C9" w:rsidP="00992077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00000" w:rsidRPr="00992077" w:rsidRDefault="007B69C9" w:rsidP="00992077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992077" w:rsidRPr="00992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53" w:type="dxa"/>
          </w:tcPr>
          <w:p w:rsidR="00000000" w:rsidRPr="00992077" w:rsidRDefault="007B69C9" w:rsidP="00992077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000000" w:rsidRPr="00992077" w:rsidRDefault="007B69C9" w:rsidP="00992077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00000" w:rsidRPr="00992077" w:rsidRDefault="007B69C9" w:rsidP="00992077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7B69C9" w:rsidRPr="00992077" w:rsidRDefault="007B69C9" w:rsidP="00992077">
      <w:pPr>
        <w:jc w:val="both"/>
        <w:rPr>
          <w:lang w:val="ru-RU"/>
        </w:rPr>
      </w:pPr>
    </w:p>
    <w:sectPr w:rsidR="007B69C9" w:rsidRPr="00992077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77"/>
    <w:rsid w:val="007B69C9"/>
    <w:rsid w:val="009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D6CC3"/>
  <w15:chartTrackingRefBased/>
  <w15:docId w15:val="{A29BFDE6-15AF-40A9-BCC3-C753D8D5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2</cp:revision>
  <dcterms:created xsi:type="dcterms:W3CDTF">2024-03-20T11:57:00Z</dcterms:created>
  <dcterms:modified xsi:type="dcterms:W3CDTF">2024-03-20T11:57:00Z</dcterms:modified>
</cp:coreProperties>
</file>